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84"/>
      </w:tblGrid>
      <w:tr w:rsidR="003043D8" w14:paraId="0B943AA9" w14:textId="77777777" w:rsidTr="002C6FD9">
        <w:trPr>
          <w:trHeight w:val="900"/>
        </w:trPr>
        <w:tc>
          <w:tcPr>
            <w:tcW w:w="990" w:type="dxa"/>
          </w:tcPr>
          <w:p w14:paraId="0B943AA6" w14:textId="77777777" w:rsidR="00C95D31" w:rsidRDefault="00C95D31" w:rsidP="003043D8">
            <w:pPr>
              <w:pStyle w:val="Heading1"/>
              <w:spacing w:before="0"/>
              <w:outlineLvl w:val="0"/>
            </w:pPr>
            <w:r>
              <w:rPr>
                <w:noProof/>
              </w:rPr>
              <w:drawing>
                <wp:inline distT="0" distB="0" distL="0" distR="0" wp14:anchorId="0B943ADD" wp14:editId="7591C9B8">
                  <wp:extent cx="1176210" cy="8382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eum Logo - Copy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42" b="10419"/>
                          <a:stretch/>
                        </pic:blipFill>
                        <pic:spPr bwMode="auto">
                          <a:xfrm flipH="1">
                            <a:off x="0" y="0"/>
                            <a:ext cx="1736532" cy="123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FD76B69" w14:textId="77777777" w:rsidR="003043D8" w:rsidRPr="003043D8" w:rsidRDefault="002C6FD9" w:rsidP="003043D8">
            <w:pPr>
              <w:pStyle w:val="Heading1"/>
              <w:spacing w:before="0"/>
              <w:outlineLvl w:val="0"/>
              <w:rPr>
                <w:sz w:val="44"/>
                <w:szCs w:val="44"/>
              </w:rPr>
            </w:pPr>
            <w:r w:rsidRPr="003043D8">
              <w:rPr>
                <w:sz w:val="44"/>
                <w:szCs w:val="44"/>
              </w:rPr>
              <w:t xml:space="preserve">Pioneer Village </w:t>
            </w:r>
            <w:r w:rsidR="00CF4B31" w:rsidRPr="003043D8">
              <w:rPr>
                <w:sz w:val="44"/>
                <w:szCs w:val="44"/>
              </w:rPr>
              <w:t>Museu</w:t>
            </w:r>
            <w:r w:rsidRPr="003043D8">
              <w:rPr>
                <w:sz w:val="44"/>
                <w:szCs w:val="44"/>
              </w:rPr>
              <w:t xml:space="preserve">m </w:t>
            </w:r>
          </w:p>
          <w:p w14:paraId="12963F73" w14:textId="66408AA3" w:rsidR="002C6FD9" w:rsidRPr="003043D8" w:rsidRDefault="002C6FD9" w:rsidP="003043D8">
            <w:pPr>
              <w:pStyle w:val="Heading1"/>
              <w:spacing w:before="0"/>
              <w:outlineLvl w:val="0"/>
              <w:rPr>
                <w:sz w:val="44"/>
                <w:szCs w:val="44"/>
              </w:rPr>
            </w:pPr>
            <w:r w:rsidRPr="003043D8">
              <w:rPr>
                <w:sz w:val="44"/>
                <w:szCs w:val="44"/>
              </w:rPr>
              <w:t>S</w:t>
            </w:r>
            <w:r w:rsidR="00F265DB" w:rsidRPr="003043D8">
              <w:rPr>
                <w:sz w:val="44"/>
                <w:szCs w:val="44"/>
              </w:rPr>
              <w:t xml:space="preserve">chool </w:t>
            </w:r>
            <w:r w:rsidR="00BB5CC0" w:rsidRPr="003043D8">
              <w:rPr>
                <w:sz w:val="44"/>
                <w:szCs w:val="44"/>
              </w:rPr>
              <w:t xml:space="preserve">Tour/Field Trip </w:t>
            </w:r>
            <w:r w:rsidR="0093499E" w:rsidRPr="003043D8">
              <w:rPr>
                <w:sz w:val="44"/>
                <w:szCs w:val="44"/>
              </w:rPr>
              <w:t>F</w:t>
            </w:r>
            <w:r w:rsidR="00C95D31" w:rsidRPr="003043D8">
              <w:rPr>
                <w:sz w:val="44"/>
                <w:szCs w:val="44"/>
              </w:rPr>
              <w:t>orm</w:t>
            </w:r>
          </w:p>
          <w:p w14:paraId="0B943AA8" w14:textId="393B955A" w:rsidR="00C95D31" w:rsidRPr="003043D8" w:rsidRDefault="00C95D31" w:rsidP="00C572BC">
            <w:pPr>
              <w:pStyle w:val="Heading1"/>
              <w:spacing w:before="0"/>
              <w:outlineLvl w:val="0"/>
              <w:rPr>
                <w:sz w:val="16"/>
                <w:szCs w:val="16"/>
              </w:rPr>
            </w:pPr>
            <w:r w:rsidRPr="003043D8">
              <w:rPr>
                <w:sz w:val="16"/>
                <w:szCs w:val="16"/>
              </w:rPr>
              <w:t>For Questio</w:t>
            </w:r>
            <w:r w:rsidR="002C6FD9" w:rsidRPr="003043D8">
              <w:rPr>
                <w:sz w:val="16"/>
                <w:szCs w:val="16"/>
              </w:rPr>
              <w:t xml:space="preserve">ns Call: 715-458-2080 or Email: </w:t>
            </w:r>
            <w:r w:rsidR="0076468D">
              <w:rPr>
                <w:sz w:val="16"/>
                <w:szCs w:val="16"/>
              </w:rPr>
              <w:t>museum1</w:t>
            </w:r>
            <w:r w:rsidR="00C572BC">
              <w:rPr>
                <w:sz w:val="16"/>
                <w:szCs w:val="16"/>
              </w:rPr>
              <w:t>@chibardun.net</w:t>
            </w:r>
            <w:hyperlink r:id="rId12" w:history="1"/>
          </w:p>
        </w:tc>
      </w:tr>
    </w:tbl>
    <w:p w14:paraId="0B943AAA" w14:textId="735AB143" w:rsidR="007A7A80" w:rsidRPr="00CF4B31" w:rsidRDefault="00F265DB" w:rsidP="007A7A80">
      <w:pPr>
        <w:pStyle w:val="Heading2"/>
        <w:rPr>
          <w:sz w:val="28"/>
        </w:rPr>
      </w:pPr>
      <w:r>
        <w:rPr>
          <w:sz w:val="28"/>
        </w:rPr>
        <w:t>2</w:t>
      </w:r>
      <w:r w:rsidR="00FA60D5">
        <w:rPr>
          <w:sz w:val="28"/>
        </w:rPr>
        <w:t>0</w:t>
      </w:r>
      <w:r w:rsidR="0076468D">
        <w:rPr>
          <w:sz w:val="28"/>
        </w:rPr>
        <w:t>2</w:t>
      </w:r>
      <w:r w:rsidR="0093666C">
        <w:rPr>
          <w:sz w:val="28"/>
        </w:rPr>
        <w:t>2</w:t>
      </w:r>
      <w:r w:rsidR="00085C69" w:rsidRPr="00CF4B31">
        <w:rPr>
          <w:sz w:val="28"/>
        </w:rPr>
        <w:t xml:space="preserve"> </w:t>
      </w:r>
      <w:r w:rsidR="00BB5CC0" w:rsidRPr="00CF4B31">
        <w:rPr>
          <w:sz w:val="28"/>
        </w:rPr>
        <w:t>School Tour Dates:</w:t>
      </w:r>
    </w:p>
    <w:tbl>
      <w:tblPr>
        <w:tblStyle w:val="TableGrid"/>
        <w:tblW w:w="442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87"/>
      </w:tblGrid>
      <w:tr w:rsidR="004B1B93" w:rsidRPr="00A90BA2" w14:paraId="2CF45AAE" w14:textId="77777777" w:rsidTr="00085C69"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6083" w14:textId="7CD766F6" w:rsidR="00085C69" w:rsidRPr="00A90BA2" w:rsidRDefault="00FA60D5" w:rsidP="00085C69">
            <w:pPr>
              <w:rPr>
                <w:szCs w:val="20"/>
              </w:rPr>
            </w:pPr>
            <w:r>
              <w:rPr>
                <w:szCs w:val="20"/>
              </w:rPr>
              <w:t xml:space="preserve">May </w:t>
            </w:r>
            <w:r w:rsidR="0076468D">
              <w:rPr>
                <w:szCs w:val="20"/>
              </w:rPr>
              <w:t>1</w:t>
            </w:r>
            <w:r w:rsidR="00F87FD2">
              <w:rPr>
                <w:szCs w:val="20"/>
              </w:rPr>
              <w:t>3</w:t>
            </w:r>
            <w:r w:rsidR="00085C69" w:rsidRPr="00A90BA2">
              <w:rPr>
                <w:szCs w:val="20"/>
                <w:vertAlign w:val="superscript"/>
              </w:rPr>
              <w:t>th</w:t>
            </w:r>
            <w:r w:rsidR="0076468D">
              <w:rPr>
                <w:szCs w:val="20"/>
                <w:vertAlign w:val="superscript"/>
              </w:rPr>
              <w:t>,</w:t>
            </w:r>
            <w:r w:rsidR="00C9084C">
              <w:rPr>
                <w:szCs w:val="20"/>
              </w:rPr>
              <w:t xml:space="preserve"> 1</w:t>
            </w:r>
            <w:r w:rsidR="00E14CA1">
              <w:rPr>
                <w:szCs w:val="20"/>
              </w:rPr>
              <w:t>9</w:t>
            </w:r>
            <w:r w:rsidR="00085C69" w:rsidRPr="00A90BA2">
              <w:rPr>
                <w:szCs w:val="20"/>
                <w:vertAlign w:val="superscript"/>
              </w:rPr>
              <w:t>th</w:t>
            </w:r>
            <w:r w:rsidR="00085C69" w:rsidRPr="00A90BA2">
              <w:rPr>
                <w:szCs w:val="20"/>
              </w:rPr>
              <w:t xml:space="preserve">, </w:t>
            </w:r>
            <w:r w:rsidR="00E14CA1">
              <w:rPr>
                <w:szCs w:val="20"/>
              </w:rPr>
              <w:t>20</w:t>
            </w:r>
            <w:r w:rsidR="00085C69" w:rsidRPr="00A90BA2">
              <w:rPr>
                <w:szCs w:val="20"/>
                <w:vertAlign w:val="superscript"/>
              </w:rPr>
              <w:t>th</w:t>
            </w:r>
            <w:r w:rsidR="0076468D">
              <w:rPr>
                <w:szCs w:val="20"/>
                <w:vertAlign w:val="superscript"/>
              </w:rPr>
              <w:t>,</w:t>
            </w:r>
            <w:r w:rsidR="00085C69" w:rsidRPr="00A90BA2">
              <w:rPr>
                <w:szCs w:val="20"/>
              </w:rPr>
              <w:t xml:space="preserve"> </w:t>
            </w:r>
            <w:proofErr w:type="gramStart"/>
            <w:r w:rsidR="0076468D">
              <w:rPr>
                <w:szCs w:val="20"/>
              </w:rPr>
              <w:t>2</w:t>
            </w:r>
            <w:r w:rsidR="00E14CA1">
              <w:rPr>
                <w:szCs w:val="20"/>
              </w:rPr>
              <w:t>6</w:t>
            </w:r>
            <w:r w:rsidR="0076468D" w:rsidRPr="0076468D">
              <w:rPr>
                <w:szCs w:val="20"/>
                <w:vertAlign w:val="superscript"/>
              </w:rPr>
              <w:t>st</w:t>
            </w:r>
            <w:proofErr w:type="gramEnd"/>
            <w:r w:rsidR="0003161A">
              <w:rPr>
                <w:szCs w:val="20"/>
                <w:vertAlign w:val="superscript"/>
              </w:rPr>
              <w:t xml:space="preserve">, </w:t>
            </w:r>
            <w:r>
              <w:rPr>
                <w:szCs w:val="20"/>
              </w:rPr>
              <w:t xml:space="preserve">and </w:t>
            </w:r>
            <w:r w:rsidR="0076468D">
              <w:rPr>
                <w:szCs w:val="20"/>
              </w:rPr>
              <w:t>2</w:t>
            </w:r>
            <w:r w:rsidR="004A29A1">
              <w:rPr>
                <w:szCs w:val="20"/>
              </w:rPr>
              <w:t>7</w:t>
            </w:r>
            <w:r w:rsidR="00085C69" w:rsidRPr="00A90BA2">
              <w:rPr>
                <w:szCs w:val="20"/>
                <w:vertAlign w:val="superscript"/>
              </w:rPr>
              <w:t>th</w:t>
            </w:r>
            <w:r w:rsidR="00085C69" w:rsidRPr="00A90BA2">
              <w:rPr>
                <w:szCs w:val="20"/>
              </w:rPr>
              <w:t>.</w:t>
            </w:r>
          </w:p>
        </w:tc>
      </w:tr>
    </w:tbl>
    <w:p w14:paraId="0B943AAD" w14:textId="30708DBE" w:rsidR="00BD134F" w:rsidRPr="00CF4B31" w:rsidRDefault="00BB5CC0" w:rsidP="00BD134F">
      <w:pPr>
        <w:pStyle w:val="Heading2"/>
        <w:rPr>
          <w:sz w:val="28"/>
        </w:rPr>
      </w:pPr>
      <w:r w:rsidRPr="00CF4B31">
        <w:rPr>
          <w:sz w:val="28"/>
        </w:rPr>
        <w:t>School/Group</w:t>
      </w:r>
      <w:r w:rsidR="00BD134F" w:rsidRPr="00CF4B31">
        <w:rPr>
          <w:sz w:val="28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70"/>
        <w:gridCol w:w="6390"/>
      </w:tblGrid>
      <w:tr w:rsidR="00BD134F" w:rsidRPr="00A90BA2" w14:paraId="0B943AB0" w14:textId="77777777" w:rsidTr="009231D7">
        <w:tc>
          <w:tcPr>
            <w:tcW w:w="2970" w:type="dxa"/>
            <w:tcBorders>
              <w:top w:val="single" w:sz="4" w:space="0" w:color="BFBFBF" w:themeColor="background1" w:themeShade="BF"/>
            </w:tcBorders>
            <w:vAlign w:val="center"/>
          </w:tcPr>
          <w:p w14:paraId="0B943AAE" w14:textId="46F4B9AD" w:rsidR="00BD134F" w:rsidRPr="00A90BA2" w:rsidRDefault="00BB5CC0" w:rsidP="00DA091F">
            <w:pPr>
              <w:rPr>
                <w:szCs w:val="20"/>
              </w:rPr>
            </w:pPr>
            <w:r w:rsidRPr="00A90BA2">
              <w:rPr>
                <w:szCs w:val="20"/>
              </w:rPr>
              <w:t xml:space="preserve">School </w:t>
            </w:r>
            <w:r w:rsidR="00BD134F" w:rsidRPr="00A90BA2">
              <w:rPr>
                <w:szCs w:val="20"/>
              </w:rPr>
              <w:t>Name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</w:tcBorders>
            <w:vAlign w:val="center"/>
          </w:tcPr>
          <w:p w14:paraId="0B943AAF" w14:textId="77777777" w:rsidR="00BD134F" w:rsidRPr="00A90BA2" w:rsidRDefault="00BD134F" w:rsidP="00DA091F">
            <w:pPr>
              <w:rPr>
                <w:szCs w:val="20"/>
              </w:rPr>
            </w:pPr>
          </w:p>
        </w:tc>
      </w:tr>
      <w:tr w:rsidR="00BB5CC0" w:rsidRPr="00A90BA2" w14:paraId="09A0539A" w14:textId="77777777" w:rsidTr="009231D7">
        <w:tc>
          <w:tcPr>
            <w:tcW w:w="2970" w:type="dxa"/>
            <w:vAlign w:val="center"/>
          </w:tcPr>
          <w:p w14:paraId="0BCD3BDB" w14:textId="66B3E8E0" w:rsidR="00BB5CC0" w:rsidRPr="00A90BA2" w:rsidRDefault="00BB5CC0" w:rsidP="00DA091F">
            <w:pPr>
              <w:rPr>
                <w:szCs w:val="20"/>
              </w:rPr>
            </w:pPr>
            <w:r w:rsidRPr="00A90BA2">
              <w:rPr>
                <w:szCs w:val="20"/>
              </w:rPr>
              <w:t>Contact Name</w:t>
            </w:r>
          </w:p>
        </w:tc>
        <w:tc>
          <w:tcPr>
            <w:tcW w:w="6390" w:type="dxa"/>
            <w:vAlign w:val="center"/>
          </w:tcPr>
          <w:p w14:paraId="5B7DF156" w14:textId="77777777" w:rsidR="00BB5CC0" w:rsidRPr="00A90BA2" w:rsidRDefault="00BB5CC0" w:rsidP="00DA091F">
            <w:pPr>
              <w:rPr>
                <w:szCs w:val="20"/>
              </w:rPr>
            </w:pPr>
          </w:p>
        </w:tc>
      </w:tr>
      <w:tr w:rsidR="009231D7" w:rsidRPr="00A90BA2" w14:paraId="346EE265" w14:textId="77777777" w:rsidTr="009231D7">
        <w:tc>
          <w:tcPr>
            <w:tcW w:w="2970" w:type="dxa"/>
            <w:vAlign w:val="center"/>
          </w:tcPr>
          <w:p w14:paraId="783DF01D" w14:textId="54D41ADC" w:rsidR="009231D7" w:rsidRPr="00A90BA2" w:rsidRDefault="009231D7" w:rsidP="00DA091F">
            <w:pPr>
              <w:rPr>
                <w:szCs w:val="20"/>
              </w:rPr>
            </w:pPr>
            <w:r w:rsidRPr="00A90BA2">
              <w:rPr>
                <w:szCs w:val="20"/>
              </w:rPr>
              <w:t>Grade or Age of Students</w:t>
            </w:r>
          </w:p>
        </w:tc>
        <w:tc>
          <w:tcPr>
            <w:tcW w:w="6390" w:type="dxa"/>
            <w:vAlign w:val="center"/>
          </w:tcPr>
          <w:p w14:paraId="7B317BFF" w14:textId="77777777" w:rsidR="009231D7" w:rsidRPr="00A90BA2" w:rsidRDefault="009231D7" w:rsidP="00DA091F">
            <w:pPr>
              <w:rPr>
                <w:szCs w:val="20"/>
              </w:rPr>
            </w:pPr>
          </w:p>
        </w:tc>
      </w:tr>
      <w:tr w:rsidR="00BD134F" w:rsidRPr="00A90BA2" w14:paraId="0B943AB3" w14:textId="77777777" w:rsidTr="009231D7">
        <w:tc>
          <w:tcPr>
            <w:tcW w:w="2970" w:type="dxa"/>
            <w:vAlign w:val="center"/>
          </w:tcPr>
          <w:p w14:paraId="0B943AB1" w14:textId="1A2B7615" w:rsidR="00BD134F" w:rsidRPr="00A90BA2" w:rsidRDefault="0093666C" w:rsidP="00DA091F">
            <w:pPr>
              <w:rPr>
                <w:szCs w:val="20"/>
              </w:rPr>
            </w:pPr>
            <w:r>
              <w:rPr>
                <w:szCs w:val="20"/>
              </w:rPr>
              <w:t>Mailing</w:t>
            </w:r>
            <w:r w:rsidR="00BD134F" w:rsidRPr="00A90BA2">
              <w:rPr>
                <w:szCs w:val="20"/>
              </w:rPr>
              <w:t xml:space="preserve"> Address</w:t>
            </w:r>
          </w:p>
        </w:tc>
        <w:tc>
          <w:tcPr>
            <w:tcW w:w="6390" w:type="dxa"/>
            <w:vAlign w:val="center"/>
          </w:tcPr>
          <w:p w14:paraId="0B943AB2" w14:textId="77777777" w:rsidR="00BD134F" w:rsidRPr="00A90BA2" w:rsidRDefault="00BD134F" w:rsidP="00DA091F">
            <w:pPr>
              <w:rPr>
                <w:szCs w:val="20"/>
              </w:rPr>
            </w:pPr>
          </w:p>
        </w:tc>
      </w:tr>
      <w:tr w:rsidR="00BD134F" w:rsidRPr="00A90BA2" w14:paraId="0B943AB6" w14:textId="77777777" w:rsidTr="009231D7">
        <w:tc>
          <w:tcPr>
            <w:tcW w:w="2970" w:type="dxa"/>
            <w:vAlign w:val="center"/>
          </w:tcPr>
          <w:p w14:paraId="0B943AB4" w14:textId="77777777" w:rsidR="00BD134F" w:rsidRPr="00A90BA2" w:rsidRDefault="00BD134F" w:rsidP="00DA091F">
            <w:pPr>
              <w:rPr>
                <w:szCs w:val="20"/>
              </w:rPr>
            </w:pPr>
            <w:r w:rsidRPr="00A90BA2">
              <w:rPr>
                <w:szCs w:val="20"/>
              </w:rPr>
              <w:t>City ST ZIP Code</w:t>
            </w:r>
          </w:p>
        </w:tc>
        <w:tc>
          <w:tcPr>
            <w:tcW w:w="6390" w:type="dxa"/>
            <w:vAlign w:val="center"/>
          </w:tcPr>
          <w:p w14:paraId="0B943AB5" w14:textId="77777777" w:rsidR="00BD134F" w:rsidRPr="00A90BA2" w:rsidRDefault="00BD134F" w:rsidP="00DA091F">
            <w:pPr>
              <w:rPr>
                <w:szCs w:val="20"/>
              </w:rPr>
            </w:pPr>
          </w:p>
        </w:tc>
      </w:tr>
      <w:tr w:rsidR="00BD134F" w:rsidRPr="00A90BA2" w14:paraId="0B943AB9" w14:textId="77777777" w:rsidTr="009231D7">
        <w:tc>
          <w:tcPr>
            <w:tcW w:w="2970" w:type="dxa"/>
            <w:vAlign w:val="center"/>
          </w:tcPr>
          <w:p w14:paraId="0B943AB7" w14:textId="77777777" w:rsidR="00BD134F" w:rsidRPr="00A90BA2" w:rsidRDefault="00BD134F" w:rsidP="00DA091F">
            <w:pPr>
              <w:rPr>
                <w:szCs w:val="20"/>
              </w:rPr>
            </w:pPr>
            <w:r w:rsidRPr="00A90BA2">
              <w:rPr>
                <w:szCs w:val="20"/>
              </w:rPr>
              <w:t>Phone</w:t>
            </w:r>
          </w:p>
        </w:tc>
        <w:tc>
          <w:tcPr>
            <w:tcW w:w="6390" w:type="dxa"/>
            <w:vAlign w:val="center"/>
          </w:tcPr>
          <w:p w14:paraId="0B943AB8" w14:textId="77777777" w:rsidR="00BD134F" w:rsidRPr="00A90BA2" w:rsidRDefault="00BD134F" w:rsidP="00DA091F">
            <w:pPr>
              <w:rPr>
                <w:szCs w:val="20"/>
              </w:rPr>
            </w:pPr>
          </w:p>
        </w:tc>
      </w:tr>
      <w:tr w:rsidR="00BD134F" w:rsidRPr="00A90BA2" w14:paraId="0B943ABC" w14:textId="77777777" w:rsidTr="009231D7">
        <w:tc>
          <w:tcPr>
            <w:tcW w:w="2970" w:type="dxa"/>
            <w:vAlign w:val="center"/>
          </w:tcPr>
          <w:p w14:paraId="0B943ABA" w14:textId="77777777" w:rsidR="00BD134F" w:rsidRPr="00A90BA2" w:rsidRDefault="00BD134F" w:rsidP="00DA091F">
            <w:pPr>
              <w:rPr>
                <w:szCs w:val="20"/>
              </w:rPr>
            </w:pPr>
            <w:r w:rsidRPr="00A90BA2">
              <w:rPr>
                <w:szCs w:val="20"/>
              </w:rPr>
              <w:t>E-Mail Address</w:t>
            </w:r>
          </w:p>
        </w:tc>
        <w:tc>
          <w:tcPr>
            <w:tcW w:w="6390" w:type="dxa"/>
            <w:vAlign w:val="center"/>
          </w:tcPr>
          <w:p w14:paraId="0B943ABB" w14:textId="77777777" w:rsidR="00BD134F" w:rsidRPr="00A90BA2" w:rsidRDefault="00BD134F" w:rsidP="00DA091F">
            <w:pPr>
              <w:rPr>
                <w:szCs w:val="20"/>
              </w:rPr>
            </w:pPr>
          </w:p>
        </w:tc>
      </w:tr>
    </w:tbl>
    <w:p w14:paraId="0B943ABD" w14:textId="6BDD280D" w:rsidR="00855A6B" w:rsidRPr="00CF4B31" w:rsidRDefault="00BB5CC0" w:rsidP="00855A6B">
      <w:pPr>
        <w:pStyle w:val="Heading2"/>
        <w:rPr>
          <w:sz w:val="28"/>
        </w:rPr>
      </w:pPr>
      <w:r w:rsidRPr="00CF4B31">
        <w:rPr>
          <w:sz w:val="28"/>
        </w:rPr>
        <w:t>Event Information</w:t>
      </w:r>
      <w:r w:rsidR="00085C69" w:rsidRPr="00CF4B31">
        <w:rPr>
          <w:sz w:val="28"/>
        </w:rPr>
        <w:t>:</w:t>
      </w:r>
    </w:p>
    <w:tbl>
      <w:tblPr>
        <w:tblStyle w:val="TableGrid"/>
        <w:tblW w:w="49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43"/>
      </w:tblGrid>
      <w:tr w:rsidR="009B6303" w:rsidRPr="00A90BA2" w14:paraId="0B943AC1" w14:textId="77777777" w:rsidTr="00EB0724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4392"/>
              <w:gridCol w:w="4735"/>
            </w:tblGrid>
            <w:tr w:rsidR="00085C69" w:rsidRPr="00A90BA2" w14:paraId="41417FF4" w14:textId="77777777" w:rsidTr="00085C69">
              <w:tc>
                <w:tcPr>
                  <w:tcW w:w="4392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E2C02D8" w14:textId="191ED031" w:rsidR="00085C69" w:rsidRPr="00A90BA2" w:rsidRDefault="00085C69" w:rsidP="00085C69">
                  <w:pPr>
                    <w:rPr>
                      <w:szCs w:val="20"/>
                    </w:rPr>
                  </w:pPr>
                  <w:r w:rsidRPr="00A90BA2">
                    <w:rPr>
                      <w:szCs w:val="20"/>
                    </w:rPr>
                    <w:t>Date Requested</w:t>
                  </w:r>
                </w:p>
              </w:tc>
              <w:tc>
                <w:tcPr>
                  <w:tcW w:w="4735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9760F9A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2C04E5C5" w14:textId="77777777" w:rsidTr="00085C69">
              <w:tc>
                <w:tcPr>
                  <w:tcW w:w="4392" w:type="dxa"/>
                  <w:vAlign w:val="center"/>
                </w:tcPr>
                <w:p w14:paraId="08D69AF8" w14:textId="03EA3C20" w:rsidR="00085C69" w:rsidRPr="00A90BA2" w:rsidRDefault="00085C69" w:rsidP="00085C69">
                  <w:pPr>
                    <w:rPr>
                      <w:szCs w:val="20"/>
                    </w:rPr>
                  </w:pPr>
                  <w:r w:rsidRPr="00A90BA2">
                    <w:rPr>
                      <w:szCs w:val="20"/>
                    </w:rPr>
                    <w:t>Alternate Date</w:t>
                  </w:r>
                </w:p>
              </w:tc>
              <w:tc>
                <w:tcPr>
                  <w:tcW w:w="4735" w:type="dxa"/>
                  <w:vAlign w:val="center"/>
                </w:tcPr>
                <w:p w14:paraId="2C03E214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8644F08" w14:textId="77777777" w:rsidTr="00085C69">
              <w:tc>
                <w:tcPr>
                  <w:tcW w:w="4392" w:type="dxa"/>
                  <w:vAlign w:val="center"/>
                </w:tcPr>
                <w:p w14:paraId="52EF7B80" w14:textId="000B38A9" w:rsidR="00085C69" w:rsidRPr="00A90BA2" w:rsidRDefault="00085C69" w:rsidP="00085C69">
                  <w:pPr>
                    <w:rPr>
                      <w:szCs w:val="20"/>
                    </w:rPr>
                  </w:pPr>
                  <w:r w:rsidRPr="00A90BA2">
                    <w:rPr>
                      <w:szCs w:val="20"/>
                    </w:rPr>
                    <w:t>Time of Arrival</w:t>
                  </w:r>
                </w:p>
              </w:tc>
              <w:tc>
                <w:tcPr>
                  <w:tcW w:w="4735" w:type="dxa"/>
                  <w:vAlign w:val="center"/>
                </w:tcPr>
                <w:p w14:paraId="4861BB8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3A6E1A64" w14:textId="77777777" w:rsidTr="00085C69">
              <w:tc>
                <w:tcPr>
                  <w:tcW w:w="4392" w:type="dxa"/>
                  <w:vAlign w:val="center"/>
                </w:tcPr>
                <w:p w14:paraId="6B38E50F" w14:textId="497F7D35" w:rsidR="00085C69" w:rsidRPr="00A90BA2" w:rsidRDefault="00085C69" w:rsidP="00085C69">
                  <w:pPr>
                    <w:rPr>
                      <w:szCs w:val="20"/>
                    </w:rPr>
                  </w:pPr>
                  <w:r w:rsidRPr="00A90BA2">
                    <w:rPr>
                      <w:szCs w:val="20"/>
                    </w:rPr>
                    <w:t>Time of Departure (Approximate)</w:t>
                  </w:r>
                </w:p>
              </w:tc>
              <w:tc>
                <w:tcPr>
                  <w:tcW w:w="4735" w:type="dxa"/>
                  <w:vAlign w:val="center"/>
                </w:tcPr>
                <w:p w14:paraId="00B853A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934DD6" w:rsidRPr="00A90BA2" w14:paraId="7C525093" w14:textId="77777777" w:rsidTr="00085C69">
              <w:tc>
                <w:tcPr>
                  <w:tcW w:w="4392" w:type="dxa"/>
                  <w:vAlign w:val="center"/>
                </w:tcPr>
                <w:p w14:paraId="645B6C7B" w14:textId="39E34214" w:rsidR="00934DD6" w:rsidRPr="00A90BA2" w:rsidRDefault="00CE312A" w:rsidP="00085C69">
                  <w:pPr>
                    <w:rPr>
                      <w:szCs w:val="20"/>
                    </w:rPr>
                  </w:pPr>
                  <w:r w:rsidRPr="00A90BA2">
                    <w:rPr>
                      <w:szCs w:val="20"/>
                    </w:rPr>
                    <w:t>Number</w:t>
                  </w:r>
                  <w:r w:rsidR="00934DD6" w:rsidRPr="00A90BA2">
                    <w:rPr>
                      <w:szCs w:val="20"/>
                    </w:rPr>
                    <w:t xml:space="preserve"> of Students</w:t>
                  </w:r>
                </w:p>
              </w:tc>
              <w:tc>
                <w:tcPr>
                  <w:tcW w:w="4735" w:type="dxa"/>
                  <w:vAlign w:val="center"/>
                </w:tcPr>
                <w:p w14:paraId="225D9CBA" w14:textId="77777777" w:rsidR="00934DD6" w:rsidRPr="00A90BA2" w:rsidRDefault="00934DD6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3C34252" w14:textId="77777777" w:rsidTr="00085C69">
              <w:tc>
                <w:tcPr>
                  <w:tcW w:w="4392" w:type="dxa"/>
                  <w:vAlign w:val="center"/>
                </w:tcPr>
                <w:p w14:paraId="68D70816" w14:textId="55493AEB" w:rsidR="00085C69" w:rsidRPr="00A90BA2" w:rsidRDefault="00085C69" w:rsidP="00085C69">
                  <w:pPr>
                    <w:rPr>
                      <w:szCs w:val="20"/>
                    </w:rPr>
                  </w:pPr>
                  <w:r w:rsidRPr="00A90BA2">
                    <w:rPr>
                      <w:szCs w:val="20"/>
                    </w:rPr>
                    <w:t>Number of Teachers and Chaperones</w:t>
                  </w:r>
                </w:p>
              </w:tc>
              <w:tc>
                <w:tcPr>
                  <w:tcW w:w="4735" w:type="dxa"/>
                  <w:vAlign w:val="center"/>
                </w:tcPr>
                <w:p w14:paraId="1C5E2BCE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</w:tbl>
          <w:p w14:paraId="0B943AC0" w14:textId="641C0947" w:rsidR="00B42BB3" w:rsidRPr="00A90BA2" w:rsidRDefault="00B42BB3" w:rsidP="00825B27">
            <w:pPr>
              <w:rPr>
                <w:szCs w:val="20"/>
              </w:rPr>
            </w:pPr>
          </w:p>
        </w:tc>
      </w:tr>
    </w:tbl>
    <w:p w14:paraId="480DF52D" w14:textId="77777777" w:rsidR="00825B27" w:rsidRPr="00CF4B31" w:rsidRDefault="00825B27" w:rsidP="00825B27">
      <w:pPr>
        <w:pStyle w:val="Heading2"/>
        <w:rPr>
          <w:sz w:val="28"/>
        </w:rPr>
      </w:pPr>
      <w:r w:rsidRPr="00CF4B31">
        <w:rPr>
          <w:sz w:val="28"/>
        </w:rPr>
        <w:t>Fees and Payments:</w:t>
      </w:r>
    </w:p>
    <w:tbl>
      <w:tblPr>
        <w:tblStyle w:val="TableGrid"/>
        <w:tblW w:w="45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60"/>
      </w:tblGrid>
      <w:tr w:rsidR="00825B27" w:rsidRPr="00A90BA2" w14:paraId="05539B38" w14:textId="77777777" w:rsidTr="009844F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68B213B7" w14:textId="4CDB300D" w:rsidR="00825B27" w:rsidRDefault="00825B27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A90BA2">
              <w:rPr>
                <w:szCs w:val="20"/>
              </w:rPr>
              <w:t xml:space="preserve">$5.00 Gate Fee per student.  No additional fee for teachers or chaperones (up to one adult per 8 students).  Additional adults are more than welcome but will be charged the $5.00 admission fee. An invoice will be sent, prior to your visit. Please </w:t>
            </w:r>
            <w:r w:rsidR="0076468D">
              <w:rPr>
                <w:szCs w:val="20"/>
              </w:rPr>
              <w:t xml:space="preserve">mail in or </w:t>
            </w:r>
            <w:r w:rsidRPr="00A90BA2">
              <w:rPr>
                <w:szCs w:val="20"/>
              </w:rPr>
              <w:t>pay at the gate upon arrival.</w:t>
            </w:r>
          </w:p>
          <w:p w14:paraId="5A839763" w14:textId="2AA57F37" w:rsidR="00C9084C" w:rsidRPr="00A90BA2" w:rsidRDefault="00C9084C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Lunches are available upon request. Please contact us for menu and pricing.</w:t>
            </w:r>
          </w:p>
        </w:tc>
      </w:tr>
    </w:tbl>
    <w:p w14:paraId="27BDDCAE" w14:textId="13AE0D75" w:rsidR="00A90BA2" w:rsidRPr="00A90BA2" w:rsidRDefault="00A90BA2" w:rsidP="00A90BA2">
      <w:pPr>
        <w:keepNext/>
        <w:shd w:val="clear" w:color="auto" w:fill="EAF1DD" w:themeFill="accent3" w:themeFillTint="33"/>
        <w:spacing w:before="240" w:after="60"/>
        <w:outlineLvl w:val="1"/>
        <w:rPr>
          <w:rFonts w:asciiTheme="majorHAnsi" w:hAnsiTheme="majorHAnsi" w:cs="Arial"/>
          <w:b/>
          <w:bCs/>
          <w:iCs/>
          <w:color w:val="4F6228" w:themeColor="accent3" w:themeShade="80"/>
          <w:sz w:val="28"/>
          <w:szCs w:val="28"/>
        </w:rPr>
      </w:pPr>
      <w:r w:rsidRPr="00A90BA2">
        <w:rPr>
          <w:rFonts w:asciiTheme="majorHAnsi" w:hAnsiTheme="majorHAnsi" w:cs="Arial"/>
          <w:b/>
          <w:bCs/>
          <w:iCs/>
          <w:color w:val="4F6228" w:themeColor="accent3" w:themeShade="80"/>
          <w:sz w:val="28"/>
          <w:szCs w:val="28"/>
        </w:rPr>
        <w:t xml:space="preserve">Optional </w:t>
      </w:r>
      <w:r w:rsidR="00FA60D5">
        <w:rPr>
          <w:rFonts w:asciiTheme="majorHAnsi" w:hAnsiTheme="majorHAnsi" w:cs="Arial"/>
          <w:b/>
          <w:bCs/>
          <w:iCs/>
          <w:color w:val="4F6228" w:themeColor="accent3" w:themeShade="80"/>
          <w:sz w:val="28"/>
          <w:szCs w:val="28"/>
        </w:rPr>
        <w:t>Activities</w:t>
      </w:r>
      <w:r w:rsidRPr="00A90BA2">
        <w:rPr>
          <w:rFonts w:asciiTheme="majorHAnsi" w:hAnsiTheme="majorHAnsi" w:cs="Arial"/>
          <w:b/>
          <w:bCs/>
          <w:iCs/>
          <w:color w:val="4F6228" w:themeColor="accent3" w:themeShade="80"/>
          <w:sz w:val="28"/>
          <w:szCs w:val="28"/>
        </w:rPr>
        <w:t>:</w:t>
      </w:r>
    </w:p>
    <w:tbl>
      <w:tblPr>
        <w:tblStyle w:val="TableGrid"/>
        <w:tblW w:w="569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669"/>
      </w:tblGrid>
      <w:tr w:rsidR="00A90BA2" w:rsidRPr="00A90BA2" w14:paraId="635F54A2" w14:textId="77777777" w:rsidTr="009844F9">
        <w:trPr>
          <w:trHeight w:val="273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14:paraId="42E3CD1C" w14:textId="77777777" w:rsidR="003043D8" w:rsidRPr="003043D8" w:rsidRDefault="003043D8" w:rsidP="00A90BA2">
            <w:pPr>
              <w:ind w:left="360"/>
              <w:rPr>
                <w:sz w:val="10"/>
                <w:szCs w:val="10"/>
              </w:rPr>
            </w:pPr>
          </w:p>
          <w:p w14:paraId="64211135" w14:textId="133D1884" w:rsidR="003043D8" w:rsidRPr="00FA60D5" w:rsidRDefault="00FA60D5" w:rsidP="00FA60D5">
            <w:pPr>
              <w:pStyle w:val="ListParagraph"/>
              <w:rPr>
                <w:szCs w:val="20"/>
              </w:rPr>
            </w:pPr>
            <w:r w:rsidRPr="00FA60D5">
              <w:rPr>
                <w:szCs w:val="20"/>
              </w:rPr>
              <w:t>Vintage Baseball     *    Peg Making     *     Gift Shoppe    *     Clothes Washi</w:t>
            </w:r>
            <w:r>
              <w:rPr>
                <w:szCs w:val="20"/>
              </w:rPr>
              <w:t xml:space="preserve">ng     *     Butter Making     </w:t>
            </w:r>
            <w:r w:rsidRPr="00FA60D5">
              <w:rPr>
                <w:szCs w:val="20"/>
              </w:rPr>
              <w:t xml:space="preserve">     </w:t>
            </w:r>
          </w:p>
          <w:p w14:paraId="400A39FC" w14:textId="21C0E742" w:rsidR="00A90BA2" w:rsidRPr="00A90BA2" w:rsidRDefault="00A90BA2" w:rsidP="00C9084C">
            <w:pPr>
              <w:ind w:left="360"/>
              <w:rPr>
                <w:szCs w:val="20"/>
              </w:rPr>
            </w:pPr>
          </w:p>
        </w:tc>
      </w:tr>
      <w:tr w:rsidR="00FA60D5" w:rsidRPr="00A90BA2" w14:paraId="763BF4B7" w14:textId="77777777" w:rsidTr="009844F9">
        <w:trPr>
          <w:trHeight w:val="273"/>
        </w:trPr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14:paraId="7CCA4167" w14:textId="77777777" w:rsidR="00FA60D5" w:rsidRPr="003043D8" w:rsidRDefault="00FA60D5" w:rsidP="00FA60D5">
            <w:pPr>
              <w:rPr>
                <w:sz w:val="10"/>
                <w:szCs w:val="10"/>
              </w:rPr>
            </w:pPr>
          </w:p>
        </w:tc>
      </w:tr>
    </w:tbl>
    <w:p w14:paraId="1D12C4C5" w14:textId="2674DB86" w:rsidR="00CC6316" w:rsidRDefault="00CC6316" w:rsidP="00CC6316">
      <w:pPr>
        <w:pStyle w:val="Heading2"/>
        <w:rPr>
          <w:sz w:val="26"/>
          <w:szCs w:val="26"/>
        </w:rPr>
      </w:pPr>
      <w:r w:rsidRPr="00CF4B31">
        <w:rPr>
          <w:sz w:val="28"/>
        </w:rPr>
        <w:t>Send Completed Form To:</w:t>
      </w:r>
    </w:p>
    <w:p w14:paraId="741380F8" w14:textId="77777777" w:rsidR="00CC6316" w:rsidRPr="00CC6316" w:rsidRDefault="00CC6316" w:rsidP="00CC6316">
      <w:pPr>
        <w:rPr>
          <w:sz w:val="4"/>
          <w:szCs w:val="4"/>
        </w:rPr>
      </w:pPr>
    </w:p>
    <w:p w14:paraId="7E002E57" w14:textId="77777777" w:rsidR="00CF4B31" w:rsidRPr="00A90BA2" w:rsidRDefault="00CC6316" w:rsidP="00CC6316">
      <w:pPr>
        <w:rPr>
          <w:szCs w:val="20"/>
        </w:rPr>
      </w:pPr>
      <w:r w:rsidRPr="00A90BA2">
        <w:rPr>
          <w:szCs w:val="20"/>
        </w:rPr>
        <w:t>Barron County Historical Society’s Pioneer Village Museum</w:t>
      </w:r>
    </w:p>
    <w:p w14:paraId="0B943ADA" w14:textId="4831C89F" w:rsidR="0044577B" w:rsidRPr="00A90BA2" w:rsidRDefault="00CF4B31" w:rsidP="00CC6316">
      <w:pPr>
        <w:rPr>
          <w:szCs w:val="20"/>
        </w:rPr>
      </w:pPr>
      <w:r w:rsidRPr="00A90BA2">
        <w:rPr>
          <w:szCs w:val="20"/>
        </w:rPr>
        <w:t xml:space="preserve">P.O. Box 242 </w:t>
      </w:r>
      <w:r w:rsidR="00CC6316" w:rsidRPr="00A90BA2">
        <w:rPr>
          <w:szCs w:val="20"/>
        </w:rPr>
        <w:t>Cameron</w:t>
      </w:r>
      <w:r w:rsidRPr="00A90BA2">
        <w:rPr>
          <w:szCs w:val="20"/>
        </w:rPr>
        <w:t>,</w:t>
      </w:r>
      <w:r w:rsidR="00CC6316" w:rsidRPr="00A90BA2">
        <w:rPr>
          <w:szCs w:val="20"/>
        </w:rPr>
        <w:t xml:space="preserve"> Wisconsin 54822</w:t>
      </w:r>
      <w:r w:rsidR="0044577B" w:rsidRPr="00A90BA2">
        <w:rPr>
          <w:szCs w:val="20"/>
        </w:rPr>
        <w:t xml:space="preserve"> </w:t>
      </w:r>
    </w:p>
    <w:p w14:paraId="4D4F564F" w14:textId="1D566A5B" w:rsidR="004B1B93" w:rsidRPr="00CF4B31" w:rsidRDefault="00A90BA2" w:rsidP="006977B0">
      <w:pPr>
        <w:pStyle w:val="Heading2"/>
        <w:rPr>
          <w:sz w:val="28"/>
        </w:rPr>
      </w:pPr>
      <w:r>
        <w:rPr>
          <w:sz w:val="28"/>
        </w:rPr>
        <w:t>Physical Location:</w:t>
      </w:r>
    </w:p>
    <w:p w14:paraId="4B7ED00E" w14:textId="77777777" w:rsidR="00CC6316" w:rsidRPr="00CC6316" w:rsidRDefault="00CC6316" w:rsidP="00D2620F">
      <w:pPr>
        <w:rPr>
          <w:sz w:val="4"/>
          <w:szCs w:val="4"/>
        </w:rPr>
      </w:pPr>
    </w:p>
    <w:p w14:paraId="6119B258" w14:textId="68213854" w:rsidR="00CC6316" w:rsidRPr="00A90BA2" w:rsidRDefault="00CC6316" w:rsidP="00D2620F">
      <w:pPr>
        <w:rPr>
          <w:szCs w:val="20"/>
        </w:rPr>
      </w:pPr>
      <w:r w:rsidRPr="00A90BA2">
        <w:rPr>
          <w:szCs w:val="20"/>
        </w:rPr>
        <w:t>Located 1 ½ miles west of Cameron, WI on CTH W (Museum Road)</w:t>
      </w:r>
    </w:p>
    <w:p w14:paraId="4DF3CA9D" w14:textId="5D7ACFB2" w:rsidR="00BB2E1E" w:rsidRPr="00A90BA2" w:rsidRDefault="00BB2E1E" w:rsidP="00D2620F">
      <w:pPr>
        <w:rPr>
          <w:szCs w:val="20"/>
        </w:rPr>
      </w:pPr>
      <w:r w:rsidRPr="00A90BA2">
        <w:rPr>
          <w:szCs w:val="20"/>
        </w:rPr>
        <w:t>1866 13 ½ - 14</w:t>
      </w:r>
      <w:r w:rsidRPr="00A90BA2">
        <w:rPr>
          <w:szCs w:val="20"/>
          <w:vertAlign w:val="superscript"/>
        </w:rPr>
        <w:t>th</w:t>
      </w:r>
      <w:r w:rsidRPr="00A90BA2">
        <w:rPr>
          <w:szCs w:val="20"/>
        </w:rPr>
        <w:t xml:space="preserve"> Avenue, Cameron, WI</w:t>
      </w:r>
      <w:r w:rsidR="00CC6316" w:rsidRPr="00A90BA2">
        <w:rPr>
          <w:szCs w:val="20"/>
        </w:rPr>
        <w:t xml:space="preserve"> 54822</w:t>
      </w:r>
    </w:p>
    <w:sectPr w:rsidR="00BB2E1E" w:rsidRPr="00A90BA2" w:rsidSect="001C200E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8741" w14:textId="77777777" w:rsidR="00407EB9" w:rsidRDefault="00407EB9" w:rsidP="00F117FA">
      <w:pPr>
        <w:spacing w:before="0" w:after="0"/>
      </w:pPr>
      <w:r>
        <w:separator/>
      </w:r>
    </w:p>
  </w:endnote>
  <w:endnote w:type="continuationSeparator" w:id="0">
    <w:p w14:paraId="36C3383B" w14:textId="77777777" w:rsidR="00407EB9" w:rsidRDefault="00407EB9" w:rsidP="00F117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AE3" w14:textId="3CB83AB1" w:rsidR="0044577B" w:rsidRPr="00482D3F" w:rsidRDefault="00BF45E0" w:rsidP="00BF45E0">
    <w:pPr>
      <w:pStyle w:val="Footer"/>
      <w:rPr>
        <w:sz w:val="16"/>
        <w:szCs w:val="16"/>
      </w:rPr>
    </w:pPr>
    <w:r>
      <w:rPr>
        <w:sz w:val="16"/>
        <w:szCs w:val="16"/>
      </w:rPr>
      <w:t xml:space="preserve">We invite you to visit our website at </w:t>
    </w:r>
    <w:r w:rsidR="00FA60D5">
      <w:rPr>
        <w:sz w:val="16"/>
        <w:szCs w:val="16"/>
      </w:rPr>
      <w:t>www.pioneervillagemuseum.org</w:t>
    </w:r>
    <w:r>
      <w:rPr>
        <w:sz w:val="16"/>
        <w:szCs w:val="16"/>
      </w:rPr>
      <w:t xml:space="preserve">                                                                              </w:t>
    </w:r>
    <w:r w:rsidR="00FA60D5">
      <w:rPr>
        <w:rFonts w:ascii="Brush Script" w:hAnsi="Brush Script"/>
        <w:sz w:val="16"/>
        <w:szCs w:val="16"/>
      </w:rPr>
      <w:t>TS 10/2/18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35C3" w14:textId="77777777" w:rsidR="00407EB9" w:rsidRDefault="00407EB9" w:rsidP="00F117FA">
      <w:pPr>
        <w:spacing w:before="0" w:after="0"/>
      </w:pPr>
      <w:r>
        <w:separator/>
      </w:r>
    </w:p>
  </w:footnote>
  <w:footnote w:type="continuationSeparator" w:id="0">
    <w:p w14:paraId="31071006" w14:textId="77777777" w:rsidR="00407EB9" w:rsidRDefault="00407EB9" w:rsidP="00F117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1D3D"/>
    <w:multiLevelType w:val="hybridMultilevel"/>
    <w:tmpl w:val="6A38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9B"/>
    <w:rsid w:val="0003161A"/>
    <w:rsid w:val="0004218C"/>
    <w:rsid w:val="00060B4E"/>
    <w:rsid w:val="00077114"/>
    <w:rsid w:val="00085C69"/>
    <w:rsid w:val="000A2CAA"/>
    <w:rsid w:val="001206A2"/>
    <w:rsid w:val="00152351"/>
    <w:rsid w:val="001660A1"/>
    <w:rsid w:val="001A7199"/>
    <w:rsid w:val="001C200E"/>
    <w:rsid w:val="001F089A"/>
    <w:rsid w:val="00260B71"/>
    <w:rsid w:val="002B30EF"/>
    <w:rsid w:val="002C6FD9"/>
    <w:rsid w:val="002D5EED"/>
    <w:rsid w:val="002E3A35"/>
    <w:rsid w:val="003043D8"/>
    <w:rsid w:val="00305633"/>
    <w:rsid w:val="00314A9F"/>
    <w:rsid w:val="003309B5"/>
    <w:rsid w:val="003503FA"/>
    <w:rsid w:val="003B201C"/>
    <w:rsid w:val="003B2A06"/>
    <w:rsid w:val="003D24C2"/>
    <w:rsid w:val="003D5B0F"/>
    <w:rsid w:val="00407EB9"/>
    <w:rsid w:val="0042691C"/>
    <w:rsid w:val="004440E8"/>
    <w:rsid w:val="0044577B"/>
    <w:rsid w:val="00460D52"/>
    <w:rsid w:val="00482D3F"/>
    <w:rsid w:val="00497AB0"/>
    <w:rsid w:val="004A0A03"/>
    <w:rsid w:val="004A29A1"/>
    <w:rsid w:val="004B1B93"/>
    <w:rsid w:val="004B432D"/>
    <w:rsid w:val="004D7738"/>
    <w:rsid w:val="004F3431"/>
    <w:rsid w:val="0051568C"/>
    <w:rsid w:val="0051627D"/>
    <w:rsid w:val="00520CCA"/>
    <w:rsid w:val="0055379B"/>
    <w:rsid w:val="005C2DF2"/>
    <w:rsid w:val="005C7F6F"/>
    <w:rsid w:val="00625F76"/>
    <w:rsid w:val="006977B0"/>
    <w:rsid w:val="006C6D56"/>
    <w:rsid w:val="00713989"/>
    <w:rsid w:val="0076468D"/>
    <w:rsid w:val="00772AD9"/>
    <w:rsid w:val="007A7A80"/>
    <w:rsid w:val="00825B27"/>
    <w:rsid w:val="00851DC2"/>
    <w:rsid w:val="00852BFF"/>
    <w:rsid w:val="00855A6B"/>
    <w:rsid w:val="008D0133"/>
    <w:rsid w:val="008E6B50"/>
    <w:rsid w:val="008F3AD5"/>
    <w:rsid w:val="00904FDC"/>
    <w:rsid w:val="009231D7"/>
    <w:rsid w:val="0093499E"/>
    <w:rsid w:val="00934DD6"/>
    <w:rsid w:val="0093666C"/>
    <w:rsid w:val="00940FEE"/>
    <w:rsid w:val="00954809"/>
    <w:rsid w:val="00960560"/>
    <w:rsid w:val="0097298E"/>
    <w:rsid w:val="00993B1C"/>
    <w:rsid w:val="009B6303"/>
    <w:rsid w:val="009E7610"/>
    <w:rsid w:val="00A0149D"/>
    <w:rsid w:val="00A01B1C"/>
    <w:rsid w:val="00A17520"/>
    <w:rsid w:val="00A204AA"/>
    <w:rsid w:val="00A902DE"/>
    <w:rsid w:val="00A90BA2"/>
    <w:rsid w:val="00AC7C6E"/>
    <w:rsid w:val="00AF5866"/>
    <w:rsid w:val="00B07637"/>
    <w:rsid w:val="00B33710"/>
    <w:rsid w:val="00B42BB3"/>
    <w:rsid w:val="00B50E80"/>
    <w:rsid w:val="00B81212"/>
    <w:rsid w:val="00B854DC"/>
    <w:rsid w:val="00BA247E"/>
    <w:rsid w:val="00BB2E1E"/>
    <w:rsid w:val="00BB5CC0"/>
    <w:rsid w:val="00BD134F"/>
    <w:rsid w:val="00BF45E0"/>
    <w:rsid w:val="00C572BC"/>
    <w:rsid w:val="00C9084C"/>
    <w:rsid w:val="00C934FD"/>
    <w:rsid w:val="00C95D31"/>
    <w:rsid w:val="00CB5432"/>
    <w:rsid w:val="00CC6316"/>
    <w:rsid w:val="00CE312A"/>
    <w:rsid w:val="00CF4B31"/>
    <w:rsid w:val="00CF65A4"/>
    <w:rsid w:val="00D1250D"/>
    <w:rsid w:val="00D2620F"/>
    <w:rsid w:val="00DB1DF0"/>
    <w:rsid w:val="00DE1ED7"/>
    <w:rsid w:val="00E12030"/>
    <w:rsid w:val="00E14CA1"/>
    <w:rsid w:val="00E22682"/>
    <w:rsid w:val="00E51338"/>
    <w:rsid w:val="00E84F6F"/>
    <w:rsid w:val="00EB0724"/>
    <w:rsid w:val="00F117FA"/>
    <w:rsid w:val="00F17BC1"/>
    <w:rsid w:val="00F265DB"/>
    <w:rsid w:val="00F51C93"/>
    <w:rsid w:val="00F87FD2"/>
    <w:rsid w:val="00FA60D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43AA6"/>
  <w15:docId w15:val="{AD6735CF-587C-4F66-A85C-5947C35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16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7F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17F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08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6316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seum1@Chibardu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L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138DCBA2EA0488026F47A6DC53DD1" ma:contentTypeVersion="13" ma:contentTypeDescription="Create a new document." ma:contentTypeScope="" ma:versionID="802171dcbf745a8f0dc2aa3f7fa6aef7">
  <xsd:schema xmlns:xsd="http://www.w3.org/2001/XMLSchema" xmlns:xs="http://www.w3.org/2001/XMLSchema" xmlns:p="http://schemas.microsoft.com/office/2006/metadata/properties" xmlns:ns3="c8fe9dc4-ad0e-4a92-bb8d-28e0fffba16a" xmlns:ns4="ffb99fb6-a3c1-4a00-af99-cc07cbb7e935" targetNamespace="http://schemas.microsoft.com/office/2006/metadata/properties" ma:root="true" ma:fieldsID="ac24ffb4534f84025b5f524492d15d73" ns3:_="" ns4:_="">
    <xsd:import namespace="c8fe9dc4-ad0e-4a92-bb8d-28e0fffba16a"/>
    <xsd:import namespace="ffb99fb6-a3c1-4a00-af99-cc07cbb7e9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9dc4-ad0e-4a92-bb8d-28e0fffba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99fb6-a3c1-4a00-af99-cc07cbb7e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0CE1C-9361-465E-807A-64F12DDDF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450B6-1B34-4AC7-A734-910B8B92B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9dc4-ad0e-4a92-bb8d-28e0fffba16a"/>
    <ds:schemaRef ds:uri="ffb99fb6-a3c1-4a00-af99-cc07cbb7e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109BD-7E6C-4220-B29E-4CB3FDD4A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D98DD-C4B4-4A5B-8BCA-7EBB0520D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Debbie Lou</dc:creator>
  <cp:keywords/>
  <cp:lastModifiedBy>Pioneer Village Director</cp:lastModifiedBy>
  <cp:revision>2</cp:revision>
  <cp:lastPrinted>2015-12-18T20:15:00Z</cp:lastPrinted>
  <dcterms:created xsi:type="dcterms:W3CDTF">2021-11-22T17:00:00Z</dcterms:created>
  <dcterms:modified xsi:type="dcterms:W3CDTF">2021-11-22T17:00:00Z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0x010100E28138DCBA2EA0488026F47A6DC53DD1</vt:lpwstr>
  </property>
</Properties>
</file>